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56FE" w14:textId="5F59E7CD" w:rsidR="001872C1" w:rsidRPr="00FA3201" w:rsidRDefault="00000000">
      <w:pPr>
        <w:spacing w:before="240" w:after="240" w:line="240" w:lineRule="auto"/>
        <w:jc w:val="both"/>
        <w:rPr>
          <w:rFonts w:ascii="Verdana" w:hAnsi="Verdana"/>
          <w:color w:val="000000"/>
          <w:sz w:val="16"/>
          <w:szCs w:val="16"/>
        </w:rPr>
      </w:pPr>
      <w:r w:rsidRPr="00FA3201">
        <w:rPr>
          <w:rFonts w:ascii="Verdana" w:hAnsi="Verdana"/>
          <w:color w:val="000000"/>
          <w:sz w:val="16"/>
          <w:szCs w:val="16"/>
        </w:rPr>
        <w:t xml:space="preserve">Załącznik 1: Formularz odstąpienia przez </w:t>
      </w:r>
      <w:r w:rsidRPr="00FA3201">
        <w:rPr>
          <w:rFonts w:ascii="Verdana" w:hAnsi="Verdana"/>
          <w:i/>
          <w:iCs/>
          <w:color w:val="000000"/>
          <w:sz w:val="16"/>
          <w:szCs w:val="16"/>
        </w:rPr>
        <w:t>Konsumenta sensu stricto</w:t>
      </w:r>
      <w:r w:rsidRPr="00FA3201">
        <w:rPr>
          <w:rFonts w:ascii="Verdana" w:hAnsi="Verdana"/>
          <w:color w:val="000000"/>
          <w:sz w:val="16"/>
          <w:szCs w:val="16"/>
        </w:rPr>
        <w:t xml:space="preserve"> oraz </w:t>
      </w:r>
      <w:r w:rsidRPr="00FA3201">
        <w:rPr>
          <w:rFonts w:ascii="Verdana" w:hAnsi="Verdana"/>
          <w:i/>
          <w:iCs/>
          <w:color w:val="000000"/>
          <w:sz w:val="16"/>
          <w:szCs w:val="16"/>
        </w:rPr>
        <w:t>Przedsiębiorcy na prawach Konsumenta</w:t>
      </w:r>
      <w:r w:rsidRPr="00FA3201">
        <w:rPr>
          <w:rFonts w:ascii="Verdana" w:hAnsi="Verdana"/>
          <w:color w:val="000000"/>
          <w:sz w:val="16"/>
          <w:szCs w:val="16"/>
        </w:rPr>
        <w:t xml:space="preserve"> od zawartej umowy</w:t>
      </w:r>
    </w:p>
    <w:p w14:paraId="177B7502" w14:textId="602F836F" w:rsidR="00FA3201" w:rsidRPr="00FA3201" w:rsidRDefault="00FA3201" w:rsidP="00FA3201">
      <w:pPr>
        <w:spacing w:before="240" w:after="240" w:line="240" w:lineRule="auto"/>
        <w:jc w:val="center"/>
        <w:rPr>
          <w:rFonts w:ascii="Verdana" w:hAnsi="Verdana"/>
          <w:sz w:val="16"/>
          <w:szCs w:val="16"/>
        </w:rPr>
      </w:pPr>
      <w:r w:rsidRPr="00FA3201">
        <w:rPr>
          <w:rFonts w:ascii="Verdana" w:hAnsi="Verdana"/>
          <w:noProof/>
          <w:color w:val="0000FF"/>
          <w:sz w:val="16"/>
          <w:szCs w:val="16"/>
          <w:shd w:val="clear" w:color="auto" w:fill="FFFFFF"/>
        </w:rPr>
        <w:drawing>
          <wp:inline distT="0" distB="0" distL="0" distR="0" wp14:anchorId="764492A8" wp14:editId="6FB3CF95">
            <wp:extent cx="2268220" cy="300355"/>
            <wp:effectExtent l="0" t="0" r="0" b="0"/>
            <wp:docPr id="1821424993" name="Obraz 1" descr="Lex Akadem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x Akadem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300355"/>
                    </a:xfrm>
                    <a:prstGeom prst="rect">
                      <a:avLst/>
                    </a:prstGeom>
                    <a:noFill/>
                    <a:ln>
                      <a:noFill/>
                    </a:ln>
                  </pic:spPr>
                </pic:pic>
              </a:graphicData>
            </a:graphic>
          </wp:inline>
        </w:drawing>
      </w:r>
    </w:p>
    <w:p w14:paraId="65FCC133" w14:textId="71CA880F" w:rsidR="00FA3201" w:rsidRPr="00FA3201" w:rsidRDefault="00FA3201" w:rsidP="00FA3201">
      <w:pPr>
        <w:spacing w:before="240" w:after="240" w:line="240" w:lineRule="auto"/>
        <w:jc w:val="center"/>
        <w:rPr>
          <w:rFonts w:ascii="Verdana" w:hAnsi="Verdana"/>
          <w:sz w:val="16"/>
          <w:szCs w:val="16"/>
        </w:rPr>
      </w:pPr>
      <w:r w:rsidRPr="00FA3201">
        <w:rPr>
          <w:rFonts w:ascii="Verdana" w:hAnsi="Verdana" w:cs="Calibri"/>
          <w:color w:val="333333"/>
          <w:sz w:val="16"/>
          <w:szCs w:val="16"/>
        </w:rPr>
        <w:t xml:space="preserve">LEX AKADEMIA Sp. z o.o. | Chmielna 2/31, 00-020 Warszawa | +48 506 251 778 |  </w:t>
      </w:r>
      <w:hyperlink r:id="rId10" w:history="1">
        <w:r w:rsidRPr="00FA3201">
          <w:rPr>
            <w:rStyle w:val="Hipercze"/>
            <w:rFonts w:ascii="Verdana" w:hAnsi="Verdana" w:cs="Calibri"/>
            <w:sz w:val="16"/>
            <w:szCs w:val="16"/>
          </w:rPr>
          <w:t>info@lexakademia.pl</w:t>
        </w:r>
      </w:hyperlink>
      <w:r w:rsidRPr="00FA3201">
        <w:rPr>
          <w:rFonts w:ascii="Verdana" w:hAnsi="Verdana" w:cs="Calibri"/>
          <w:color w:val="2E74B5"/>
          <w:sz w:val="16"/>
          <w:szCs w:val="16"/>
        </w:rPr>
        <w:t> | </w:t>
      </w:r>
      <w:hyperlink r:id="rId11" w:history="1">
        <w:r w:rsidRPr="00FA3201">
          <w:rPr>
            <w:rStyle w:val="Hipercze"/>
            <w:rFonts w:ascii="Verdana" w:hAnsi="Verdana" w:cs="Calibri"/>
            <w:color w:val="2E74B5"/>
            <w:sz w:val="16"/>
            <w:szCs w:val="16"/>
          </w:rPr>
          <w:t>www.lexakademia.pl</w:t>
        </w:r>
      </w:hyperlink>
    </w:p>
    <w:p w14:paraId="0541219E" w14:textId="09BFA076" w:rsidR="00FA3201" w:rsidRPr="00FA3201" w:rsidRDefault="00FA3201">
      <w:pPr>
        <w:spacing w:before="240" w:after="240" w:line="240" w:lineRule="auto"/>
        <w:jc w:val="both"/>
        <w:rPr>
          <w:rFonts w:ascii="Verdana" w:hAnsi="Verdana"/>
          <w:sz w:val="14"/>
          <w:szCs w:val="14"/>
        </w:rPr>
      </w:pPr>
      <w:r w:rsidRPr="00FA3201">
        <w:rPr>
          <w:rFonts w:ascii="Verdana" w:hAnsi="Verdana"/>
          <w:sz w:val="14"/>
          <w:szCs w:val="14"/>
        </w:rPr>
        <w:t>Szanowny Kliencie, jeśli dokonałeś zakupu jako konsument lub osoba prowadząca jednoosobową działalność gospodarczą na podstawie obowiązujących przepisów masz prawo odstąpić od umowy w terminie 14 dni od daty jej zawarcia.</w:t>
      </w:r>
    </w:p>
    <w:p w14:paraId="6F281E1C" w14:textId="10F236D3" w:rsidR="00FA3201" w:rsidRPr="00FA3201" w:rsidRDefault="00FA3201">
      <w:pPr>
        <w:spacing w:before="240" w:after="240" w:line="240" w:lineRule="auto"/>
        <w:jc w:val="both"/>
        <w:rPr>
          <w:rFonts w:ascii="Verdana" w:hAnsi="Verdana"/>
          <w:sz w:val="14"/>
          <w:szCs w:val="14"/>
        </w:rPr>
      </w:pPr>
      <w:r w:rsidRPr="00FA3201">
        <w:rPr>
          <w:rFonts w:ascii="Verdana" w:hAnsi="Verdana"/>
          <w:sz w:val="14"/>
          <w:szCs w:val="14"/>
        </w:rPr>
        <w:t>Jak odstąpić od umowy? Możesz odstąpić od umowy wysyłając oświadczenie (wzór formularza poniżej) za pomocą wiadomość e-mail na adres: info@lexakademia.pl lub drogą pocztową (na adres: Spółki LEX AKADEMIA Sp. z o.o. - Dział Obsługi Klienta, ul. Chmielna 2/31, 00-020 Warszawa). Jeżeli zdecydujesz się na złożenie oświadczenia drogą elektroniczną, poinformujemy Cię o przyjęciu zgłoszenia niezwłocznie po jego otrzymaniu za pośrednictwem poczty elektronicznej.</w:t>
      </w:r>
    </w:p>
    <w:p w14:paraId="0CB492BF" w14:textId="0507CB83" w:rsidR="00FA3201" w:rsidRPr="00FA3201" w:rsidRDefault="00FA3201" w:rsidP="00FA3201">
      <w:pPr>
        <w:spacing w:before="240" w:after="240" w:line="240" w:lineRule="auto"/>
        <w:jc w:val="center"/>
        <w:rPr>
          <w:rFonts w:ascii="Verdana" w:hAnsi="Verdana"/>
          <w:b/>
          <w:bCs/>
          <w:color w:val="000000"/>
          <w:sz w:val="16"/>
          <w:szCs w:val="16"/>
        </w:rPr>
      </w:pPr>
      <w:r w:rsidRPr="00FA3201">
        <w:rPr>
          <w:rFonts w:ascii="Verdana" w:hAnsi="Verdana"/>
          <w:b/>
          <w:bCs/>
          <w:sz w:val="16"/>
          <w:szCs w:val="16"/>
        </w:rPr>
        <w:t>ODSTĄPIENIE OD UMOWY</w:t>
      </w:r>
    </w:p>
    <w:p w14:paraId="7B973093" w14:textId="4748FD5D" w:rsidR="001872C1" w:rsidRPr="00FA3201" w:rsidRDefault="00000000">
      <w:pPr>
        <w:spacing w:before="240" w:after="240" w:line="240" w:lineRule="auto"/>
        <w:jc w:val="right"/>
        <w:rPr>
          <w:rFonts w:ascii="Verdana" w:hAnsi="Verdana"/>
          <w:sz w:val="16"/>
          <w:szCs w:val="16"/>
        </w:rPr>
      </w:pPr>
      <w:r w:rsidRPr="00FA3201">
        <w:rPr>
          <w:rFonts w:ascii="Verdana" w:hAnsi="Verdana"/>
          <w:color w:val="000000"/>
          <w:sz w:val="16"/>
          <w:szCs w:val="16"/>
        </w:rPr>
        <w:br/>
        <w:t>Miasto:</w:t>
      </w:r>
      <w:r w:rsidR="00FA3201" w:rsidRPr="00FA3201">
        <w:rPr>
          <w:rFonts w:ascii="Verdana" w:hAnsi="Verdana"/>
          <w:color w:val="000000"/>
          <w:sz w:val="16"/>
          <w:szCs w:val="16"/>
        </w:rPr>
        <w:t>…………………………………</w:t>
      </w:r>
      <w:r w:rsidRPr="00FA3201">
        <w:rPr>
          <w:rFonts w:ascii="Verdana" w:hAnsi="Verdana"/>
          <w:color w:val="000000"/>
          <w:sz w:val="16"/>
          <w:szCs w:val="16"/>
        </w:rPr>
        <w:t xml:space="preserve">, dnia: </w:t>
      </w:r>
      <w:r w:rsidR="00FA3201" w:rsidRPr="00FA3201">
        <w:rPr>
          <w:rFonts w:ascii="Verdana" w:hAnsi="Verdana"/>
          <w:color w:val="000000"/>
          <w:sz w:val="16"/>
          <w:szCs w:val="16"/>
        </w:rPr>
        <w:t>……………………..</w:t>
      </w:r>
      <w:r w:rsidRPr="00FA3201">
        <w:rPr>
          <w:rFonts w:ascii="Verdana" w:hAnsi="Verdana"/>
          <w:color w:val="000000"/>
          <w:sz w:val="16"/>
          <w:szCs w:val="16"/>
        </w:rPr>
        <w:t>r.</w:t>
      </w:r>
    </w:p>
    <w:p w14:paraId="722F8397" w14:textId="5581A2D6" w:rsidR="001872C1" w:rsidRPr="00FA3201" w:rsidRDefault="00FA3201">
      <w:pPr>
        <w:spacing w:before="240" w:after="240" w:line="240" w:lineRule="auto"/>
        <w:jc w:val="both"/>
        <w:rPr>
          <w:rFonts w:ascii="Verdana" w:hAnsi="Verdana"/>
          <w:sz w:val="16"/>
          <w:szCs w:val="16"/>
        </w:rPr>
      </w:pPr>
      <w:r w:rsidRPr="00FA3201">
        <w:rPr>
          <w:rFonts w:ascii="Verdana" w:hAnsi="Verdana"/>
          <w:sz w:val="16"/>
          <w:szCs w:val="16"/>
        </w:rPr>
        <w:t>Konsument/Klient:</w:t>
      </w:r>
      <w:r>
        <w:rPr>
          <w:rFonts w:ascii="Verdana" w:hAnsi="Verdana"/>
          <w:sz w:val="16"/>
          <w:szCs w:val="16"/>
        </w:rPr>
        <w:t>.</w:t>
      </w:r>
    </w:p>
    <w:p w14:paraId="23D8325E" w14:textId="4297E608" w:rsidR="001872C1" w:rsidRPr="00FA3201" w:rsidRDefault="00000000">
      <w:pPr>
        <w:spacing w:before="240" w:after="240" w:line="240" w:lineRule="auto"/>
        <w:jc w:val="both"/>
        <w:rPr>
          <w:rFonts w:ascii="Verdana" w:hAnsi="Verdana"/>
          <w:sz w:val="16"/>
          <w:szCs w:val="16"/>
        </w:rPr>
      </w:pPr>
      <w:r w:rsidRPr="00FA3201">
        <w:rPr>
          <w:rFonts w:ascii="Verdana" w:hAnsi="Verdana"/>
          <w:color w:val="000000"/>
          <w:sz w:val="16"/>
          <w:szCs w:val="16"/>
        </w:rPr>
        <w:t>Imię i nazwisko</w:t>
      </w:r>
      <w:r w:rsidR="00FA3201" w:rsidRPr="00FA3201">
        <w:rPr>
          <w:rFonts w:ascii="Verdana" w:hAnsi="Verdana"/>
          <w:color w:val="000000"/>
          <w:sz w:val="16"/>
          <w:szCs w:val="16"/>
        </w:rPr>
        <w:t>/Nazwa firmy</w:t>
      </w:r>
      <w:r w:rsidRPr="00FA3201">
        <w:rPr>
          <w:rFonts w:ascii="Verdana" w:hAnsi="Verdana"/>
          <w:color w:val="000000"/>
          <w:sz w:val="16"/>
          <w:szCs w:val="16"/>
        </w:rPr>
        <w:t xml:space="preserve">: </w:t>
      </w:r>
      <w:r w:rsidR="00FA3201" w:rsidRPr="00FA3201">
        <w:rPr>
          <w:rFonts w:ascii="Verdana" w:hAnsi="Verdana"/>
          <w:color w:val="000000"/>
          <w:sz w:val="16"/>
          <w:szCs w:val="16"/>
        </w:rPr>
        <w:t>………………………………</w:t>
      </w:r>
      <w:r w:rsidR="00FA3201">
        <w:rPr>
          <w:rFonts w:ascii="Verdana" w:hAnsi="Verdana"/>
          <w:color w:val="000000"/>
          <w:sz w:val="16"/>
          <w:szCs w:val="16"/>
        </w:rPr>
        <w:t>………………………………………………..</w:t>
      </w:r>
      <w:r w:rsidR="00FA3201" w:rsidRPr="00FA3201">
        <w:rPr>
          <w:rFonts w:ascii="Verdana" w:hAnsi="Verdana"/>
          <w:color w:val="000000"/>
          <w:sz w:val="16"/>
          <w:szCs w:val="16"/>
        </w:rPr>
        <w:t>………………………………………………….</w:t>
      </w:r>
    </w:p>
    <w:p w14:paraId="7D4813D4" w14:textId="77AD7C2C" w:rsidR="001872C1" w:rsidRPr="00FA3201" w:rsidRDefault="00000000">
      <w:pPr>
        <w:spacing w:before="240" w:after="240" w:line="240" w:lineRule="auto"/>
        <w:jc w:val="both"/>
        <w:rPr>
          <w:rFonts w:ascii="Verdana" w:hAnsi="Verdana"/>
          <w:sz w:val="16"/>
          <w:szCs w:val="16"/>
        </w:rPr>
      </w:pPr>
      <w:r w:rsidRPr="00FA3201">
        <w:rPr>
          <w:rFonts w:ascii="Verdana" w:hAnsi="Verdana"/>
          <w:color w:val="000000"/>
          <w:sz w:val="16"/>
          <w:szCs w:val="16"/>
        </w:rPr>
        <w:t xml:space="preserve">Adres: </w:t>
      </w:r>
      <w:r w:rsidR="00FA3201" w:rsidRPr="00FA3201">
        <w:rPr>
          <w:rFonts w:ascii="Verdana" w:hAnsi="Verdana"/>
          <w:color w:val="000000"/>
          <w:sz w:val="16"/>
          <w:szCs w:val="16"/>
        </w:rPr>
        <w:t>………………</w:t>
      </w:r>
      <w:r w:rsidR="00FA3201">
        <w:rPr>
          <w:rFonts w:ascii="Verdana" w:hAnsi="Verdana"/>
          <w:color w:val="000000"/>
          <w:sz w:val="16"/>
          <w:szCs w:val="16"/>
        </w:rPr>
        <w:t>…………………………………………………………………..……….</w:t>
      </w:r>
      <w:r w:rsidR="00FA3201" w:rsidRPr="00FA3201">
        <w:rPr>
          <w:rFonts w:ascii="Verdana" w:hAnsi="Verdana"/>
          <w:color w:val="000000"/>
          <w:sz w:val="16"/>
          <w:szCs w:val="16"/>
        </w:rPr>
        <w:t xml:space="preserve">Adres </w:t>
      </w:r>
      <w:r w:rsidRPr="00FA3201">
        <w:rPr>
          <w:rFonts w:ascii="Verdana" w:hAnsi="Verdana"/>
          <w:color w:val="000000"/>
          <w:sz w:val="16"/>
          <w:szCs w:val="16"/>
        </w:rPr>
        <w:t>E</w:t>
      </w:r>
      <w:r w:rsidR="00FA3201" w:rsidRPr="00FA3201">
        <w:rPr>
          <w:rFonts w:ascii="Verdana" w:hAnsi="Verdana"/>
          <w:color w:val="000000"/>
          <w:sz w:val="16"/>
          <w:szCs w:val="16"/>
        </w:rPr>
        <w:t>-mail …………………………………………………..</w:t>
      </w:r>
    </w:p>
    <w:p w14:paraId="512DA65F" w14:textId="6292445D" w:rsidR="001872C1" w:rsidRPr="00FA3201" w:rsidRDefault="00FA3201">
      <w:pPr>
        <w:spacing w:before="240" w:after="240" w:line="240" w:lineRule="auto"/>
        <w:jc w:val="both"/>
        <w:rPr>
          <w:rFonts w:ascii="Verdana" w:hAnsi="Verdana"/>
          <w:color w:val="000000"/>
          <w:sz w:val="16"/>
          <w:szCs w:val="16"/>
        </w:rPr>
      </w:pPr>
      <w:r w:rsidRPr="00FA3201">
        <w:rPr>
          <w:rFonts w:ascii="Verdana" w:hAnsi="Verdana"/>
          <w:color w:val="000000"/>
          <w:sz w:val="16"/>
          <w:szCs w:val="16"/>
        </w:rPr>
        <w:t>Numer telefonu: ………………………………………… Numer Faktury (jeśli była wystawiona)…………………………</w:t>
      </w:r>
      <w:r>
        <w:rPr>
          <w:rFonts w:ascii="Verdana" w:hAnsi="Verdana"/>
          <w:color w:val="000000"/>
          <w:sz w:val="16"/>
          <w:szCs w:val="16"/>
        </w:rPr>
        <w:t>..</w:t>
      </w:r>
      <w:r w:rsidRPr="00FA3201">
        <w:rPr>
          <w:rFonts w:ascii="Verdana" w:hAnsi="Verdana"/>
          <w:color w:val="000000"/>
          <w:sz w:val="16"/>
          <w:szCs w:val="16"/>
        </w:rPr>
        <w:t>………………...</w:t>
      </w:r>
    </w:p>
    <w:p w14:paraId="19CB52C5" w14:textId="0D81751E" w:rsidR="001872C1" w:rsidRPr="00FA3201" w:rsidRDefault="00FA3201" w:rsidP="00FA3201">
      <w:pPr>
        <w:spacing w:before="240" w:after="240" w:line="240" w:lineRule="auto"/>
        <w:jc w:val="both"/>
        <w:rPr>
          <w:rFonts w:ascii="Verdana" w:hAnsi="Verdana"/>
          <w:sz w:val="16"/>
          <w:szCs w:val="16"/>
        </w:rPr>
      </w:pPr>
      <w:r w:rsidRPr="00FA3201">
        <w:rPr>
          <w:rFonts w:ascii="Verdana" w:hAnsi="Verdana"/>
          <w:color w:val="000000"/>
          <w:sz w:val="16"/>
          <w:szCs w:val="16"/>
        </w:rPr>
        <w:t>Data złożenia zamówienia …………………</w:t>
      </w:r>
      <w:r>
        <w:rPr>
          <w:rFonts w:ascii="Verdana" w:hAnsi="Verdana"/>
          <w:color w:val="000000"/>
          <w:sz w:val="16"/>
          <w:szCs w:val="16"/>
        </w:rPr>
        <w:t>………………………</w:t>
      </w:r>
      <w:r w:rsidRPr="00FA3201">
        <w:rPr>
          <w:rFonts w:ascii="Verdana" w:hAnsi="Verdana"/>
          <w:color w:val="000000"/>
          <w:sz w:val="16"/>
          <w:szCs w:val="16"/>
        </w:rPr>
        <w:t>……… Numer Zamówienia…………………………………</w:t>
      </w:r>
      <w:r>
        <w:rPr>
          <w:rFonts w:ascii="Verdana" w:hAnsi="Verdana"/>
          <w:color w:val="000000"/>
          <w:sz w:val="16"/>
          <w:szCs w:val="16"/>
        </w:rPr>
        <w:t>….</w:t>
      </w:r>
      <w:r w:rsidRPr="00FA3201">
        <w:rPr>
          <w:rFonts w:ascii="Verdana" w:hAnsi="Verdana"/>
          <w:color w:val="000000"/>
          <w:sz w:val="16"/>
          <w:szCs w:val="16"/>
        </w:rPr>
        <w:t>…………………</w:t>
      </w:r>
    </w:p>
    <w:p w14:paraId="4CA5F984" w14:textId="1D93612D" w:rsidR="001872C1" w:rsidRPr="00FA3201" w:rsidRDefault="00000000" w:rsidP="00FA3201">
      <w:pPr>
        <w:spacing w:before="240" w:after="240" w:line="240" w:lineRule="auto"/>
        <w:jc w:val="center"/>
        <w:rPr>
          <w:rFonts w:ascii="Verdana" w:hAnsi="Verdana"/>
          <w:sz w:val="16"/>
          <w:szCs w:val="16"/>
        </w:rPr>
      </w:pPr>
      <w:r w:rsidRPr="00FA3201">
        <w:rPr>
          <w:rFonts w:ascii="Verdana" w:hAnsi="Verdana"/>
          <w:b/>
          <w:bCs/>
          <w:color w:val="000000"/>
          <w:sz w:val="16"/>
          <w:szCs w:val="16"/>
        </w:rPr>
        <w:br/>
        <w:t>FORMULARZ ODSTĄPIENIA PRZEZ KONSUMENTA LUB PRZEDSIĘBIORCY NA PRAWACH KONSUMENTA</w:t>
      </w:r>
      <w:r w:rsidRPr="00FA3201">
        <w:rPr>
          <w:rFonts w:ascii="Verdana" w:hAnsi="Verdana"/>
          <w:b/>
          <w:bCs/>
          <w:color w:val="000000"/>
          <w:sz w:val="16"/>
          <w:szCs w:val="16"/>
        </w:rPr>
        <w:br/>
        <w:t>OD UMOWY O ŚWIADCZENIE USŁUG</w:t>
      </w:r>
    </w:p>
    <w:p w14:paraId="0B4CFC57" w14:textId="4A4E980A" w:rsidR="001872C1" w:rsidRPr="00FA3201" w:rsidRDefault="00000000" w:rsidP="00FA3201">
      <w:pPr>
        <w:spacing w:before="240" w:after="240" w:line="240" w:lineRule="auto"/>
        <w:rPr>
          <w:rFonts w:ascii="Verdana" w:hAnsi="Verdana"/>
          <w:i/>
          <w:iCs/>
          <w:sz w:val="16"/>
          <w:szCs w:val="16"/>
        </w:rPr>
      </w:pPr>
      <w:r w:rsidRPr="00FA3201">
        <w:rPr>
          <w:rFonts w:ascii="Verdana" w:hAnsi="Verdana"/>
          <w:color w:val="000000"/>
          <w:sz w:val="16"/>
          <w:szCs w:val="16"/>
        </w:rPr>
        <w:br/>
      </w:r>
      <w:r w:rsidRPr="00FA3201">
        <w:rPr>
          <w:rFonts w:ascii="Verdana" w:hAnsi="Verdana"/>
          <w:i/>
          <w:iCs/>
          <w:color w:val="000000"/>
          <w:sz w:val="16"/>
          <w:szCs w:val="16"/>
        </w:rPr>
        <w:t>Niniejszym, działając na podstawie art. 27 ustawy o prawach konsumenta z dnia 30 maja 2014 r. (tj. Dz.U. z 2020 r. poz. 287, ze zm.), w brzmieniu:</w:t>
      </w:r>
      <w:r w:rsidRPr="00FA3201">
        <w:rPr>
          <w:rFonts w:ascii="Verdana" w:hAnsi="Verdana"/>
          <w:i/>
          <w:iCs/>
          <w:color w:val="000000"/>
          <w:sz w:val="16"/>
          <w:szCs w:val="16"/>
        </w:rPr>
        <w:br/>
        <w:t>Art. 27 ustawy o prawach konsumenta</w:t>
      </w:r>
      <w:r w:rsidR="00FA3201" w:rsidRPr="00FA3201">
        <w:rPr>
          <w:rFonts w:ascii="Verdana" w:hAnsi="Verdana"/>
          <w:i/>
          <w:iCs/>
          <w:sz w:val="16"/>
          <w:szCs w:val="16"/>
        </w:rPr>
        <w:t xml:space="preserve"> „</w:t>
      </w:r>
      <w:r w:rsidRPr="00FA3201">
        <w:rPr>
          <w:rFonts w:ascii="Verdana" w:hAnsi="Verdana"/>
          <w:i/>
          <w:iCs/>
          <w:color w:val="000000"/>
          <w:sz w:val="16"/>
          <w:szCs w:val="16"/>
        </w:rPr>
        <w:t>Konsument, który zawarł umowę na odległość lub poza lokalem przedsiębiorstwa, może w terminie 14 dni odstąpić od niej bez podawania przyczyny i bez ponoszenia kosztów, z wyjątkiem kosztów określonych w art. 33, art. 34 ust. 2 i art. 35</w:t>
      </w:r>
      <w:r w:rsidR="00FA3201" w:rsidRPr="00FA3201">
        <w:rPr>
          <w:rFonts w:ascii="Verdana" w:hAnsi="Verdana"/>
          <w:i/>
          <w:iCs/>
          <w:color w:val="000000"/>
          <w:sz w:val="16"/>
          <w:szCs w:val="16"/>
        </w:rPr>
        <w:t>”</w:t>
      </w:r>
      <w:r w:rsidRPr="00FA3201">
        <w:rPr>
          <w:rFonts w:ascii="Verdana" w:hAnsi="Verdana"/>
          <w:i/>
          <w:iCs/>
          <w:color w:val="000000"/>
          <w:sz w:val="16"/>
          <w:szCs w:val="16"/>
        </w:rPr>
        <w:t>.</w:t>
      </w:r>
    </w:p>
    <w:p w14:paraId="69E594D8" w14:textId="59328DAB" w:rsidR="00FA3201" w:rsidRPr="00FA3201" w:rsidRDefault="00FA3201" w:rsidP="00FA3201">
      <w:pPr>
        <w:spacing w:before="240" w:after="240" w:line="240" w:lineRule="auto"/>
        <w:rPr>
          <w:rFonts w:ascii="Verdana" w:hAnsi="Verdana"/>
          <w:color w:val="000000"/>
          <w:sz w:val="16"/>
          <w:szCs w:val="16"/>
        </w:rPr>
      </w:pPr>
      <w:r w:rsidRPr="00FA3201">
        <w:rPr>
          <w:rFonts w:ascii="Verdana" w:hAnsi="Verdana"/>
          <w:color w:val="000000"/>
          <w:sz w:val="16"/>
          <w:szCs w:val="16"/>
        </w:rPr>
        <w:t>Niniejszym o</w:t>
      </w:r>
      <w:r w:rsidRPr="00FA3201">
        <w:rPr>
          <w:rFonts w:ascii="Verdana" w:hAnsi="Verdana" w:hint="cs"/>
          <w:color w:val="000000"/>
          <w:sz w:val="16"/>
          <w:szCs w:val="16"/>
        </w:rPr>
        <w:t>ś</w:t>
      </w:r>
      <w:r w:rsidRPr="00FA3201">
        <w:rPr>
          <w:rFonts w:ascii="Verdana" w:hAnsi="Verdana"/>
          <w:color w:val="000000"/>
          <w:sz w:val="16"/>
          <w:szCs w:val="16"/>
        </w:rPr>
        <w:t xml:space="preserve">wiadczam, </w:t>
      </w:r>
      <w:r w:rsidRPr="00FA3201">
        <w:rPr>
          <w:rFonts w:ascii="Verdana" w:hAnsi="Verdana" w:hint="cs"/>
          <w:color w:val="000000"/>
          <w:sz w:val="16"/>
          <w:szCs w:val="16"/>
        </w:rPr>
        <w:t>ż</w:t>
      </w:r>
      <w:r w:rsidRPr="00FA3201">
        <w:rPr>
          <w:rFonts w:ascii="Verdana" w:hAnsi="Verdana"/>
          <w:color w:val="000000"/>
          <w:sz w:val="16"/>
          <w:szCs w:val="16"/>
        </w:rPr>
        <w:t>e odst</w:t>
      </w:r>
      <w:r w:rsidRPr="00FA3201">
        <w:rPr>
          <w:rFonts w:ascii="Verdana" w:hAnsi="Verdana" w:hint="cs"/>
          <w:color w:val="000000"/>
          <w:sz w:val="16"/>
          <w:szCs w:val="16"/>
        </w:rPr>
        <w:t>ę</w:t>
      </w:r>
      <w:r w:rsidRPr="00FA3201">
        <w:rPr>
          <w:rFonts w:ascii="Verdana" w:hAnsi="Verdana"/>
          <w:color w:val="000000"/>
          <w:sz w:val="16"/>
          <w:szCs w:val="16"/>
        </w:rPr>
        <w:t>puj</w:t>
      </w:r>
      <w:r w:rsidRPr="00FA3201">
        <w:rPr>
          <w:rFonts w:ascii="Verdana" w:hAnsi="Verdana" w:hint="cs"/>
          <w:color w:val="000000"/>
          <w:sz w:val="16"/>
          <w:szCs w:val="16"/>
        </w:rPr>
        <w:t>ę</w:t>
      </w:r>
      <w:r w:rsidRPr="00FA3201">
        <w:rPr>
          <w:rFonts w:ascii="Verdana" w:hAnsi="Verdana"/>
          <w:color w:val="000000"/>
          <w:sz w:val="16"/>
          <w:szCs w:val="16"/>
        </w:rPr>
        <w:t xml:space="preserve"> od umowy sprzeda</w:t>
      </w:r>
      <w:r w:rsidRPr="00FA3201">
        <w:rPr>
          <w:rFonts w:ascii="Verdana" w:hAnsi="Verdana" w:hint="cs"/>
          <w:color w:val="000000"/>
          <w:sz w:val="16"/>
          <w:szCs w:val="16"/>
        </w:rPr>
        <w:t>ż</w:t>
      </w:r>
      <w:r w:rsidRPr="00FA3201">
        <w:rPr>
          <w:rFonts w:ascii="Verdana" w:hAnsi="Verdana"/>
          <w:color w:val="000000"/>
          <w:sz w:val="16"/>
          <w:szCs w:val="16"/>
        </w:rPr>
        <w:t xml:space="preserve">y: w całości/w części </w:t>
      </w:r>
      <w:r w:rsidRPr="00FA3201">
        <w:rPr>
          <w:rFonts w:ascii="Verdana" w:hAnsi="Verdana"/>
          <w:color w:val="000000"/>
          <w:sz w:val="16"/>
          <w:szCs w:val="16"/>
        </w:rPr>
        <w:br/>
      </w:r>
      <w:r w:rsidRPr="00FA3201">
        <w:rPr>
          <w:rFonts w:ascii="Verdana" w:hAnsi="Verdana"/>
          <w:color w:val="000000"/>
          <w:sz w:val="16"/>
          <w:szCs w:val="16"/>
        </w:rPr>
        <w:br/>
        <w:t>Nazwa szkolenia:</w:t>
      </w:r>
    </w:p>
    <w:p w14:paraId="3C13973B" w14:textId="7ECF0EA5" w:rsidR="00FA3201" w:rsidRPr="00FA3201" w:rsidRDefault="00FA3201" w:rsidP="00FA3201">
      <w:pPr>
        <w:spacing w:before="240" w:after="240" w:line="240" w:lineRule="auto"/>
        <w:rPr>
          <w:rFonts w:ascii="Verdana" w:hAnsi="Verdana"/>
          <w:color w:val="000000"/>
          <w:sz w:val="16"/>
          <w:szCs w:val="16"/>
        </w:rPr>
      </w:pPr>
      <w:r w:rsidRPr="00FA3201">
        <w:rPr>
          <w:rFonts w:ascii="Verdana" w:hAnsi="Verdana"/>
          <w:color w:val="000000"/>
          <w:sz w:val="16"/>
          <w:szCs w:val="16"/>
        </w:rPr>
        <w:t xml:space="preserve">Data szkolenia: </w:t>
      </w:r>
    </w:p>
    <w:p w14:paraId="49A2A544" w14:textId="17A8F204" w:rsidR="001872C1" w:rsidRPr="00FA3201" w:rsidRDefault="00FA3201" w:rsidP="00FA3201">
      <w:pPr>
        <w:spacing w:before="240" w:after="240" w:line="240" w:lineRule="auto"/>
        <w:jc w:val="right"/>
        <w:rPr>
          <w:sz w:val="16"/>
          <w:szCs w:val="16"/>
        </w:rPr>
      </w:pPr>
      <w:r w:rsidRPr="00FA3201">
        <w:rPr>
          <w:sz w:val="16"/>
          <w:szCs w:val="16"/>
        </w:rPr>
        <w:t>Wyrażam zgodę na zwrot płatności na nr rachunku bankowego:</w:t>
      </w:r>
      <w:r>
        <w:rPr>
          <w:sz w:val="16"/>
          <w:szCs w:val="16"/>
        </w:rPr>
        <w:t xml:space="preserve"> </w:t>
      </w:r>
      <w:r w:rsidRPr="00FA3201">
        <w:rPr>
          <w:sz w:val="16"/>
          <w:szCs w:val="16"/>
        </w:rPr>
        <w:t>………………</w:t>
      </w:r>
      <w:r>
        <w:rPr>
          <w:sz w:val="16"/>
          <w:szCs w:val="16"/>
        </w:rPr>
        <w:t>….</w:t>
      </w:r>
      <w:r w:rsidRPr="00FA3201">
        <w:rPr>
          <w:sz w:val="16"/>
          <w:szCs w:val="16"/>
        </w:rPr>
        <w:t>………………………………………………………</w:t>
      </w:r>
      <w:r w:rsidRPr="00FA3201">
        <w:rPr>
          <w:rFonts w:ascii="Verdana" w:hAnsi="Verdana"/>
          <w:color w:val="000000"/>
          <w:sz w:val="16"/>
          <w:szCs w:val="16"/>
        </w:rPr>
        <w:br/>
      </w:r>
      <w:r w:rsidRPr="00FA3201">
        <w:rPr>
          <w:rFonts w:ascii="Verdana" w:hAnsi="Verdana"/>
          <w:color w:val="000000"/>
          <w:sz w:val="16"/>
          <w:szCs w:val="16"/>
        </w:rPr>
        <w:br/>
      </w:r>
      <w:r w:rsidRPr="00FA3201">
        <w:rPr>
          <w:rFonts w:ascii="Verdana" w:hAnsi="Verdana"/>
          <w:color w:val="000000"/>
          <w:sz w:val="16"/>
          <w:szCs w:val="16"/>
        </w:rPr>
        <w:br/>
        <w:t>Z wyrazami szacunku,</w:t>
      </w:r>
      <w:r w:rsidRPr="00FA3201">
        <w:rPr>
          <w:rFonts w:ascii="Verdana" w:hAnsi="Verdana"/>
          <w:color w:val="000000"/>
          <w:sz w:val="16"/>
          <w:szCs w:val="16"/>
        </w:rPr>
        <w:br/>
        <w:t>………………………………………….</w:t>
      </w:r>
    </w:p>
    <w:p w14:paraId="00273E3F" w14:textId="2B2BE0A9" w:rsidR="00FA3201" w:rsidRPr="00FA3201" w:rsidRDefault="00000000" w:rsidP="00FA3201">
      <w:pPr>
        <w:spacing w:before="240" w:after="240" w:line="240" w:lineRule="auto"/>
        <w:jc w:val="right"/>
        <w:rPr>
          <w:rFonts w:ascii="Verdana" w:hAnsi="Verdana"/>
          <w:i/>
          <w:iCs/>
          <w:color w:val="000000"/>
          <w:sz w:val="14"/>
          <w:szCs w:val="14"/>
        </w:rPr>
      </w:pPr>
      <w:r w:rsidRPr="00FA3201">
        <w:rPr>
          <w:rFonts w:ascii="Verdana" w:hAnsi="Verdana"/>
          <w:i/>
          <w:iCs/>
          <w:color w:val="000000"/>
          <w:sz w:val="14"/>
          <w:szCs w:val="14"/>
        </w:rPr>
        <w:t>(własnoręczny podpis Konsumenta/Przedsiębiorcy</w:t>
      </w:r>
      <w:r w:rsidR="00FA3201" w:rsidRPr="00FA3201">
        <w:rPr>
          <w:rFonts w:ascii="Verdana" w:hAnsi="Verdana"/>
          <w:i/>
          <w:iCs/>
          <w:color w:val="000000"/>
          <w:sz w:val="14"/>
          <w:szCs w:val="14"/>
        </w:rPr>
        <w:t>)</w:t>
      </w:r>
    </w:p>
    <w:p w14:paraId="65B9810D" w14:textId="77777777" w:rsidR="00FA3201" w:rsidRDefault="00FA3201" w:rsidP="00FA3201">
      <w:pPr>
        <w:spacing w:before="240" w:after="240" w:line="240" w:lineRule="auto"/>
        <w:jc w:val="both"/>
        <w:rPr>
          <w:rFonts w:ascii="Verdana" w:hAnsi="Verdana"/>
          <w:sz w:val="14"/>
          <w:szCs w:val="14"/>
        </w:rPr>
      </w:pPr>
      <w:r w:rsidRPr="00FA3201">
        <w:rPr>
          <w:rFonts w:ascii="Verdana" w:hAnsi="Verdana"/>
          <w:sz w:val="14"/>
          <w:szCs w:val="14"/>
        </w:rPr>
        <w:t>Kiedy nastąpi zwrot środków?</w:t>
      </w:r>
    </w:p>
    <w:p w14:paraId="06863C29" w14:textId="4D567E79" w:rsidR="00FA3201" w:rsidRPr="00FA3201" w:rsidRDefault="00FA3201" w:rsidP="00FA3201">
      <w:pPr>
        <w:spacing w:before="240" w:after="240" w:line="240" w:lineRule="auto"/>
        <w:jc w:val="both"/>
        <w:rPr>
          <w:rFonts w:ascii="Verdana" w:hAnsi="Verdana"/>
          <w:sz w:val="14"/>
          <w:szCs w:val="14"/>
        </w:rPr>
      </w:pPr>
      <w:r w:rsidRPr="00FA3201">
        <w:rPr>
          <w:rFonts w:ascii="Verdana" w:hAnsi="Verdana"/>
          <w:sz w:val="14"/>
          <w:szCs w:val="14"/>
        </w:rPr>
        <w:t>W przypadku odstąpienia od umowy, Spółka niezwłocznie, nie później niż w terminie 14 dni kalendarzowych od dnia otrzymania oświadczenia o odstąpieniu od umowy, zwróci konsumentowi lub osobie prowadzącej jednoosobową działalność gospodarczą wszystkie dokonane przez nich płatności. Zwrot środków nastąpi przy użyciu takiego samego sposobu płatności, jaki został użyty dla opłacenia zamówienia, chyba że konsument lub osoba prowadząca jednoosobową działalność gospodarczą wyraźnie zgodzili się na inny sposób zwrotu, który nie wiąże się dla nich z żadnymi dodatkowymi kosztami.</w:t>
      </w:r>
    </w:p>
    <w:sectPr w:rsidR="00FA3201" w:rsidRPr="00FA3201" w:rsidSect="000F6147">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D658" w14:textId="77777777" w:rsidR="00D65D18" w:rsidRDefault="00D65D18" w:rsidP="006E0FDA">
      <w:pPr>
        <w:spacing w:after="0" w:line="240" w:lineRule="auto"/>
      </w:pPr>
      <w:r>
        <w:separator/>
      </w:r>
    </w:p>
  </w:endnote>
  <w:endnote w:type="continuationSeparator" w:id="0">
    <w:p w14:paraId="5C3974C0" w14:textId="77777777" w:rsidR="00D65D18" w:rsidRDefault="00D65D1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90926"/>
      <w:docPartObj>
        <w:docPartGallery w:val="Page Numbers (Bottom of Page)"/>
        <w:docPartUnique/>
      </w:docPartObj>
    </w:sdtPr>
    <w:sdtContent>
      <w:sdt>
        <w:sdtPr>
          <w:id w:val="323068526"/>
          <w:docPartObj>
            <w:docPartGallery w:val="Page Numbers (Top of Page)"/>
            <w:docPartUnique/>
          </w:docPartObj>
        </w:sdtPr>
        <w:sdtContent>
          <w:p w14:paraId="32608909" w14:textId="77777777" w:rsidR="00AB222B" w:rsidRDefault="00000000">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EC45" w14:textId="77777777" w:rsidR="00D65D18" w:rsidRDefault="00D65D18" w:rsidP="006E0FDA">
      <w:pPr>
        <w:spacing w:after="0" w:line="240" w:lineRule="auto"/>
      </w:pPr>
      <w:r>
        <w:separator/>
      </w:r>
    </w:p>
  </w:footnote>
  <w:footnote w:type="continuationSeparator" w:id="0">
    <w:p w14:paraId="2C9952E0" w14:textId="77777777" w:rsidR="00D65D18" w:rsidRDefault="00D65D1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0F68"/>
    <w:multiLevelType w:val="hybridMultilevel"/>
    <w:tmpl w:val="60922490"/>
    <w:lvl w:ilvl="0" w:tplc="88803468">
      <w:start w:val="1"/>
      <w:numFmt w:val="decimal"/>
      <w:lvlText w:val="%1."/>
      <w:lvlJc w:val="left"/>
      <w:pPr>
        <w:ind w:left="720" w:hanging="360"/>
      </w:pPr>
    </w:lvl>
    <w:lvl w:ilvl="1" w:tplc="88803468" w:tentative="1">
      <w:start w:val="1"/>
      <w:numFmt w:val="lowerLetter"/>
      <w:lvlText w:val="%2."/>
      <w:lvlJc w:val="left"/>
      <w:pPr>
        <w:ind w:left="1440" w:hanging="360"/>
      </w:pPr>
    </w:lvl>
    <w:lvl w:ilvl="2" w:tplc="88803468" w:tentative="1">
      <w:start w:val="1"/>
      <w:numFmt w:val="lowerRoman"/>
      <w:lvlText w:val="%3."/>
      <w:lvlJc w:val="right"/>
      <w:pPr>
        <w:ind w:left="2160" w:hanging="180"/>
      </w:pPr>
    </w:lvl>
    <w:lvl w:ilvl="3" w:tplc="88803468" w:tentative="1">
      <w:start w:val="1"/>
      <w:numFmt w:val="decimal"/>
      <w:lvlText w:val="%4."/>
      <w:lvlJc w:val="left"/>
      <w:pPr>
        <w:ind w:left="2880" w:hanging="360"/>
      </w:pPr>
    </w:lvl>
    <w:lvl w:ilvl="4" w:tplc="88803468" w:tentative="1">
      <w:start w:val="1"/>
      <w:numFmt w:val="lowerLetter"/>
      <w:lvlText w:val="%5."/>
      <w:lvlJc w:val="left"/>
      <w:pPr>
        <w:ind w:left="3600" w:hanging="360"/>
      </w:pPr>
    </w:lvl>
    <w:lvl w:ilvl="5" w:tplc="88803468" w:tentative="1">
      <w:start w:val="1"/>
      <w:numFmt w:val="lowerRoman"/>
      <w:lvlText w:val="%6."/>
      <w:lvlJc w:val="right"/>
      <w:pPr>
        <w:ind w:left="4320" w:hanging="180"/>
      </w:pPr>
    </w:lvl>
    <w:lvl w:ilvl="6" w:tplc="88803468" w:tentative="1">
      <w:start w:val="1"/>
      <w:numFmt w:val="decimal"/>
      <w:lvlText w:val="%7."/>
      <w:lvlJc w:val="left"/>
      <w:pPr>
        <w:ind w:left="5040" w:hanging="360"/>
      </w:pPr>
    </w:lvl>
    <w:lvl w:ilvl="7" w:tplc="88803468" w:tentative="1">
      <w:start w:val="1"/>
      <w:numFmt w:val="lowerLetter"/>
      <w:lvlText w:val="%8."/>
      <w:lvlJc w:val="left"/>
      <w:pPr>
        <w:ind w:left="5760" w:hanging="360"/>
      </w:pPr>
    </w:lvl>
    <w:lvl w:ilvl="8" w:tplc="88803468"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DE67C7"/>
    <w:multiLevelType w:val="hybridMultilevel"/>
    <w:tmpl w:val="16E245B4"/>
    <w:lvl w:ilvl="0" w:tplc="92725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25373965">
    <w:abstractNumId w:val="4"/>
  </w:num>
  <w:num w:numId="2" w16cid:durableId="469057737">
    <w:abstractNumId w:val="7"/>
  </w:num>
  <w:num w:numId="3" w16cid:durableId="1157039536">
    <w:abstractNumId w:val="8"/>
  </w:num>
  <w:num w:numId="4" w16cid:durableId="1883134337">
    <w:abstractNumId w:val="6"/>
  </w:num>
  <w:num w:numId="5" w16cid:durableId="1466193701">
    <w:abstractNumId w:val="2"/>
  </w:num>
  <w:num w:numId="6" w16cid:durableId="351495478">
    <w:abstractNumId w:val="1"/>
  </w:num>
  <w:num w:numId="7" w16cid:durableId="372315662">
    <w:abstractNumId w:val="3"/>
  </w:num>
  <w:num w:numId="8" w16cid:durableId="335621677">
    <w:abstractNumId w:val="5"/>
  </w:num>
  <w:num w:numId="9" w16cid:durableId="50574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872C1"/>
    <w:rsid w:val="001B1243"/>
    <w:rsid w:val="00311366"/>
    <w:rsid w:val="00361FF4"/>
    <w:rsid w:val="003B5299"/>
    <w:rsid w:val="00493A0C"/>
    <w:rsid w:val="004C345E"/>
    <w:rsid w:val="004D6B48"/>
    <w:rsid w:val="00531A4E"/>
    <w:rsid w:val="00535F5A"/>
    <w:rsid w:val="00555F58"/>
    <w:rsid w:val="006E6663"/>
    <w:rsid w:val="008B3AC2"/>
    <w:rsid w:val="008F680D"/>
    <w:rsid w:val="00A107A6"/>
    <w:rsid w:val="00AC197E"/>
    <w:rsid w:val="00B21D59"/>
    <w:rsid w:val="00BD419F"/>
    <w:rsid w:val="00D65D18"/>
    <w:rsid w:val="00DF064E"/>
    <w:rsid w:val="00E62FC2"/>
    <w:rsid w:val="00FA3201"/>
    <w:rsid w:val="00FB4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13C2"/>
  <w15:docId w15:val="{C1361625-48EA-42F8-B231-E97A210B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customStyle="1" w:styleId="ZnakZnak10">
    <w:name w:val="Znak Znak10"/>
    <w:basedOn w:val="Normalny"/>
    <w:rsid w:val="00FA3201"/>
    <w:pPr>
      <w:keepNext/>
      <w:tabs>
        <w:tab w:val="left" w:pos="709"/>
      </w:tabs>
      <w:spacing w:after="0" w:line="240" w:lineRule="auto"/>
      <w:ind w:firstLine="567"/>
    </w:pPr>
    <w:rPr>
      <w:rFonts w:ascii="Tahoma" w:eastAsia="Times New Roman" w:hAnsi="Tahoma" w:cs="Times New Roman"/>
      <w:sz w:val="24"/>
      <w:szCs w:val="24"/>
    </w:rPr>
  </w:style>
  <w:style w:type="character" w:styleId="Hipercze">
    <w:name w:val="Hyperlink"/>
    <w:basedOn w:val="Domylnaczcionkaakapitu"/>
    <w:uiPriority w:val="99"/>
    <w:unhideWhenUsed/>
    <w:rsid w:val="00FA3201"/>
    <w:rPr>
      <w:color w:val="0000EE"/>
      <w:u w:val="single"/>
    </w:rPr>
  </w:style>
  <w:style w:type="character" w:styleId="Nierozpoznanawzmianka">
    <w:name w:val="Unresolved Mention"/>
    <w:basedOn w:val="Domylnaczcionkaakapitu"/>
    <w:uiPriority w:val="99"/>
    <w:semiHidden/>
    <w:unhideWhenUsed/>
    <w:rsid w:val="00FA3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akademia.p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akademia.pl/" TargetMode="External"/><Relationship Id="rId5" Type="http://schemas.openxmlformats.org/officeDocument/2006/relationships/webSettings" Target="webSettings.xml"/><Relationship Id="rId10" Type="http://schemas.openxmlformats.org/officeDocument/2006/relationships/hyperlink" Target="mailto:info@lexakademi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2450</Characters>
  <Application>Microsoft Office Word</Application>
  <DocSecurity>0</DocSecurity>
  <Lines>20</Lines>
  <Paragraphs>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Michał Gembacz</cp:lastModifiedBy>
  <cp:revision>3</cp:revision>
  <dcterms:created xsi:type="dcterms:W3CDTF">2023-04-26T17:03:00Z</dcterms:created>
  <dcterms:modified xsi:type="dcterms:W3CDTF">2023-05-09T16:19:00Z</dcterms:modified>
</cp:coreProperties>
</file>